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E5" w:rsidRPr="007B042F" w:rsidRDefault="00A95E89" w:rsidP="002B3C3E">
      <w:pPr>
        <w:pStyle w:val="Nome"/>
        <w:spacing w:before="0" w:after="0"/>
        <w:ind w:left="0"/>
        <w:jc w:val="center"/>
        <w:rPr>
          <w:rFonts w:ascii="Calibri" w:hAnsi="Calibri"/>
          <w:sz w:val="50"/>
          <w:szCs w:val="50"/>
        </w:rPr>
      </w:pPr>
      <w:r>
        <w:rPr>
          <w:rFonts w:ascii="Calibri" w:hAnsi="Calibri"/>
          <w:sz w:val="50"/>
          <w:szCs w:val="50"/>
        </w:rPr>
        <w:t>Currículo</w:t>
      </w:r>
      <w:r w:rsidR="00D76B78">
        <w:rPr>
          <w:rFonts w:ascii="Calibri" w:hAnsi="Calibri"/>
          <w:sz w:val="50"/>
          <w:szCs w:val="50"/>
        </w:rPr>
        <w:t xml:space="preserve"> Artístico </w:t>
      </w:r>
    </w:p>
    <w:p w:rsidR="0049776C" w:rsidRPr="007B042F" w:rsidRDefault="0049776C" w:rsidP="0049776C">
      <w:pPr>
        <w:rPr>
          <w:lang w:eastAsia="ar-SA"/>
        </w:rPr>
      </w:pPr>
    </w:p>
    <w:p w:rsidR="00653FF6" w:rsidRDefault="00653FF6" w:rsidP="00A95E89">
      <w:pPr>
        <w:pStyle w:val="SemEspaamento"/>
        <w:rPr>
          <w:b/>
          <w:lang w:eastAsia="ar-SA"/>
        </w:rPr>
      </w:pPr>
    </w:p>
    <w:p w:rsidR="00653FF6" w:rsidRDefault="00653FF6" w:rsidP="00A95E89">
      <w:pPr>
        <w:pStyle w:val="SemEspaamento"/>
        <w:rPr>
          <w:b/>
          <w:lang w:eastAsia="ar-SA"/>
        </w:rPr>
      </w:pPr>
    </w:p>
    <w:p w:rsidR="0049776C" w:rsidRPr="00653FF6" w:rsidRDefault="0025058E" w:rsidP="00A95E89">
      <w:pPr>
        <w:pStyle w:val="SemEspaamento"/>
        <w:rPr>
          <w:b/>
          <w:sz w:val="24"/>
          <w:szCs w:val="24"/>
          <w:lang w:eastAsia="ar-SA"/>
        </w:rPr>
      </w:pPr>
      <w:r w:rsidRPr="00653FF6">
        <w:rPr>
          <w:b/>
          <w:sz w:val="24"/>
          <w:szCs w:val="24"/>
          <w:lang w:eastAsia="ar-SA"/>
        </w:rPr>
        <w:t>Rafael Moura do Nascimento</w:t>
      </w:r>
      <w:r w:rsidR="00653FF6">
        <w:rPr>
          <w:b/>
          <w:sz w:val="24"/>
          <w:szCs w:val="24"/>
          <w:lang w:eastAsia="ar-SA"/>
        </w:rPr>
        <w:t xml:space="preserve"> – Rafael Neutral</w:t>
      </w:r>
    </w:p>
    <w:p w:rsidR="00653FF6" w:rsidRPr="00653FF6" w:rsidRDefault="00653FF6" w:rsidP="00A95E89">
      <w:pPr>
        <w:pStyle w:val="SemEspaamento"/>
        <w:rPr>
          <w:sz w:val="24"/>
          <w:szCs w:val="24"/>
          <w:lang w:eastAsia="ar-SA"/>
        </w:rPr>
      </w:pPr>
      <w:r w:rsidRPr="00653FF6">
        <w:rPr>
          <w:sz w:val="24"/>
          <w:szCs w:val="24"/>
          <w:lang w:eastAsia="ar-SA"/>
        </w:rPr>
        <w:t>Profissão: Produtor de Eventos Culturais</w:t>
      </w:r>
    </w:p>
    <w:p w:rsidR="007B042F" w:rsidRPr="00653FF6" w:rsidRDefault="00653FF6" w:rsidP="00A95E89">
      <w:pPr>
        <w:pStyle w:val="SemEspaamento"/>
        <w:rPr>
          <w:sz w:val="24"/>
          <w:szCs w:val="24"/>
          <w:lang w:eastAsia="ar-SA"/>
        </w:rPr>
      </w:pPr>
      <w:r w:rsidRPr="00653FF6">
        <w:rPr>
          <w:sz w:val="24"/>
          <w:szCs w:val="24"/>
          <w:lang w:eastAsia="ar-SA"/>
        </w:rPr>
        <w:t xml:space="preserve">Endereço: </w:t>
      </w:r>
      <w:r w:rsidR="0025058E" w:rsidRPr="00653FF6">
        <w:rPr>
          <w:sz w:val="24"/>
          <w:szCs w:val="24"/>
          <w:lang w:eastAsia="ar-SA"/>
        </w:rPr>
        <w:t xml:space="preserve">Rua 109ª, 71 – </w:t>
      </w:r>
      <w:proofErr w:type="spellStart"/>
      <w:r w:rsidRPr="00653FF6">
        <w:rPr>
          <w:sz w:val="24"/>
          <w:szCs w:val="24"/>
          <w:lang w:eastAsia="ar-SA"/>
        </w:rPr>
        <w:t>Acaracuzinho</w:t>
      </w:r>
      <w:proofErr w:type="spellEnd"/>
      <w:r w:rsidRPr="00653FF6">
        <w:rPr>
          <w:sz w:val="24"/>
          <w:szCs w:val="24"/>
          <w:lang w:eastAsia="ar-SA"/>
        </w:rPr>
        <w:t xml:space="preserve"> - </w:t>
      </w:r>
      <w:r w:rsidR="0025058E" w:rsidRPr="00653FF6">
        <w:rPr>
          <w:sz w:val="24"/>
          <w:szCs w:val="24"/>
          <w:lang w:eastAsia="ar-SA"/>
        </w:rPr>
        <w:t>Maracanaú -</w:t>
      </w:r>
      <w:r w:rsidRPr="00653FF6">
        <w:rPr>
          <w:sz w:val="24"/>
          <w:szCs w:val="24"/>
          <w:lang w:eastAsia="ar-SA"/>
        </w:rPr>
        <w:t>CE</w:t>
      </w:r>
    </w:p>
    <w:p w:rsidR="00C24E88" w:rsidRPr="00653FF6" w:rsidRDefault="00653FF6" w:rsidP="00A95E89">
      <w:pPr>
        <w:pStyle w:val="SemEspaamento"/>
        <w:rPr>
          <w:sz w:val="24"/>
          <w:szCs w:val="24"/>
        </w:rPr>
      </w:pPr>
      <w:proofErr w:type="spellStart"/>
      <w:r w:rsidRPr="00653FF6">
        <w:rPr>
          <w:sz w:val="24"/>
          <w:szCs w:val="24"/>
        </w:rPr>
        <w:t>Tel</w:t>
      </w:r>
      <w:proofErr w:type="spellEnd"/>
      <w:r w:rsidRPr="00653FF6">
        <w:rPr>
          <w:sz w:val="24"/>
          <w:szCs w:val="24"/>
        </w:rPr>
        <w:t>: (85) 99401.5534</w:t>
      </w:r>
    </w:p>
    <w:p w:rsidR="00653FF6" w:rsidRPr="00653FF6" w:rsidRDefault="00653FF6" w:rsidP="00A95E89">
      <w:pPr>
        <w:pStyle w:val="SemEspaamento"/>
        <w:rPr>
          <w:sz w:val="24"/>
          <w:szCs w:val="24"/>
        </w:rPr>
      </w:pPr>
      <w:r w:rsidRPr="00653FF6">
        <w:rPr>
          <w:sz w:val="24"/>
          <w:szCs w:val="24"/>
        </w:rPr>
        <w:t>E-mail: rafaelneutral@deradio.com.br</w:t>
      </w:r>
    </w:p>
    <w:p w:rsidR="002B3C3E" w:rsidRPr="00653FF6" w:rsidRDefault="002B3C3E" w:rsidP="00A95E89">
      <w:pPr>
        <w:pStyle w:val="SemEspaamento"/>
        <w:rPr>
          <w:b/>
          <w:sz w:val="24"/>
          <w:szCs w:val="24"/>
        </w:rPr>
      </w:pPr>
    </w:p>
    <w:p w:rsidR="00653FF6" w:rsidRDefault="00653FF6" w:rsidP="002B3C3E">
      <w:pPr>
        <w:spacing w:after="0" w:line="240" w:lineRule="auto"/>
        <w:rPr>
          <w:b/>
        </w:rPr>
      </w:pPr>
    </w:p>
    <w:p w:rsidR="00C24E88" w:rsidRPr="007B042F" w:rsidRDefault="00111EEF" w:rsidP="002B3C3E">
      <w:pPr>
        <w:spacing w:after="0" w:line="240" w:lineRule="auto"/>
        <w:rPr>
          <w:b/>
        </w:rPr>
      </w:pPr>
      <w:r>
        <w:rPr>
          <w:b/>
        </w:rPr>
        <w:t>Experiência</w:t>
      </w:r>
      <w:r w:rsidR="00C24E88" w:rsidRPr="007B042F">
        <w:rPr>
          <w:b/>
        </w:rPr>
        <w:t>s</w:t>
      </w:r>
      <w:r>
        <w:rPr>
          <w:b/>
        </w:rPr>
        <w:t xml:space="preserve"> Profissionais</w:t>
      </w:r>
    </w:p>
    <w:p w:rsidR="0036213D" w:rsidRPr="007B042F" w:rsidRDefault="0036213D" w:rsidP="002B3C3E">
      <w:pPr>
        <w:spacing w:after="0" w:line="240" w:lineRule="auto"/>
        <w:rPr>
          <w:b/>
        </w:rPr>
      </w:pPr>
    </w:p>
    <w:p w:rsidR="000E4911" w:rsidRDefault="000E4911" w:rsidP="000E4911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Produtor de show e eventos há quase 10 anos no mercado da música, participando de eventos, festivais e turnês nacionais e internacionais. Com passagens pelas maiores produtoras do Ceará, como Empire, 7TONS e D&amp;E Entretenimento. </w:t>
      </w:r>
    </w:p>
    <w:p w:rsidR="000E4911" w:rsidRDefault="000E4911" w:rsidP="000E4911">
      <w:pPr>
        <w:pStyle w:val="PargrafodaLista"/>
        <w:spacing w:after="0" w:line="240" w:lineRule="auto"/>
      </w:pPr>
    </w:p>
    <w:p w:rsidR="000E4911" w:rsidRDefault="000E4911" w:rsidP="000E4911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Shows </w:t>
      </w:r>
      <w:r w:rsidR="0036213D" w:rsidRPr="007B042F">
        <w:t xml:space="preserve">Internacionais: </w:t>
      </w:r>
      <w:proofErr w:type="spellStart"/>
      <w:r w:rsidR="00762B12" w:rsidRPr="007B042F">
        <w:t>Motorhead</w:t>
      </w:r>
      <w:proofErr w:type="spellEnd"/>
      <w:r w:rsidR="00762B12" w:rsidRPr="007B042F">
        <w:t xml:space="preserve">, Nightwish, </w:t>
      </w:r>
      <w:proofErr w:type="spellStart"/>
      <w:r w:rsidR="00762B12" w:rsidRPr="007B042F">
        <w:t>Midnite</w:t>
      </w:r>
      <w:proofErr w:type="spellEnd"/>
      <w:r w:rsidR="00762B12" w:rsidRPr="007B042F">
        <w:t xml:space="preserve">, Nazareth, </w:t>
      </w:r>
      <w:proofErr w:type="spellStart"/>
      <w:r w:rsidR="00762B12" w:rsidRPr="007B042F">
        <w:t>Bad</w:t>
      </w:r>
      <w:proofErr w:type="spellEnd"/>
      <w:r w:rsidR="00762B12" w:rsidRPr="007B042F">
        <w:t xml:space="preserve"> </w:t>
      </w:r>
      <w:proofErr w:type="spellStart"/>
      <w:r w:rsidR="00762B12" w:rsidRPr="007B042F">
        <w:t>Religion</w:t>
      </w:r>
      <w:proofErr w:type="spellEnd"/>
      <w:r w:rsidR="00762B12" w:rsidRPr="007B042F">
        <w:t xml:space="preserve">, </w:t>
      </w:r>
      <w:proofErr w:type="spellStart"/>
      <w:r w:rsidR="00762B12" w:rsidRPr="007B042F">
        <w:t>Eek</w:t>
      </w:r>
      <w:proofErr w:type="spellEnd"/>
      <w:r w:rsidR="00762B12" w:rsidRPr="007B042F">
        <w:t xml:space="preserve"> A Mouse, </w:t>
      </w:r>
      <w:proofErr w:type="spellStart"/>
      <w:r w:rsidR="00762B12" w:rsidRPr="007B042F">
        <w:t>Groundation</w:t>
      </w:r>
      <w:proofErr w:type="spellEnd"/>
      <w:r w:rsidR="00762B12" w:rsidRPr="007B042F">
        <w:t xml:space="preserve">, </w:t>
      </w:r>
      <w:proofErr w:type="spellStart"/>
      <w:r w:rsidR="00762B12" w:rsidRPr="007B042F">
        <w:t>Nofx</w:t>
      </w:r>
      <w:proofErr w:type="spellEnd"/>
      <w:r w:rsidR="00762B12" w:rsidRPr="007B042F">
        <w:t xml:space="preserve">, </w:t>
      </w:r>
      <w:proofErr w:type="spellStart"/>
      <w:r w:rsidR="00762B12" w:rsidRPr="007B042F">
        <w:t>Cj</w:t>
      </w:r>
      <w:proofErr w:type="spellEnd"/>
      <w:r w:rsidR="00762B12" w:rsidRPr="007B042F">
        <w:t xml:space="preserve"> </w:t>
      </w:r>
      <w:proofErr w:type="spellStart"/>
      <w:r w:rsidR="00762B12" w:rsidRPr="007B042F">
        <w:t>Ramone</w:t>
      </w:r>
      <w:proofErr w:type="spellEnd"/>
      <w:r w:rsidR="00762B12" w:rsidRPr="007B042F">
        <w:t xml:space="preserve">, The </w:t>
      </w:r>
      <w:proofErr w:type="spellStart"/>
      <w:r w:rsidR="00762B12" w:rsidRPr="007B042F">
        <w:t>Exploited</w:t>
      </w:r>
      <w:proofErr w:type="spellEnd"/>
      <w:r w:rsidR="00762B12" w:rsidRPr="007B042F">
        <w:t xml:space="preserve">, Alpha </w:t>
      </w:r>
      <w:proofErr w:type="spellStart"/>
      <w:r w:rsidR="00762B12" w:rsidRPr="007B042F">
        <w:t>Blondy</w:t>
      </w:r>
      <w:proofErr w:type="spellEnd"/>
      <w:r w:rsidR="00762B12" w:rsidRPr="007B042F">
        <w:t xml:space="preserve">, The </w:t>
      </w:r>
      <w:proofErr w:type="spellStart"/>
      <w:r w:rsidR="00762B12" w:rsidRPr="007B042F">
        <w:t>Waillers</w:t>
      </w:r>
      <w:proofErr w:type="spellEnd"/>
      <w:r w:rsidR="00762B12" w:rsidRPr="007B042F">
        <w:t xml:space="preserve">, </w:t>
      </w:r>
      <w:proofErr w:type="spellStart"/>
      <w:r w:rsidR="00762B12" w:rsidRPr="007B042F">
        <w:t>Gammaray</w:t>
      </w:r>
      <w:proofErr w:type="spellEnd"/>
      <w:r w:rsidR="00762B12" w:rsidRPr="007B042F">
        <w:t>,</w:t>
      </w:r>
      <w:r w:rsidR="00762B12">
        <w:t xml:space="preserve"> Megadeth, </w:t>
      </w:r>
      <w:proofErr w:type="spellStart"/>
      <w:r w:rsidR="00762B12">
        <w:t>Soulfly</w:t>
      </w:r>
      <w:proofErr w:type="spellEnd"/>
      <w:r w:rsidR="00762B12">
        <w:t xml:space="preserve">, </w:t>
      </w:r>
      <w:proofErr w:type="spellStart"/>
      <w:r w:rsidR="00762B12">
        <w:t>Blind</w:t>
      </w:r>
      <w:proofErr w:type="spellEnd"/>
      <w:r w:rsidR="00762B12">
        <w:t xml:space="preserve"> Guardian </w:t>
      </w:r>
      <w:proofErr w:type="spellStart"/>
      <w:r w:rsidR="00762B12">
        <w:t>Cypress</w:t>
      </w:r>
      <w:proofErr w:type="spellEnd"/>
      <w:r w:rsidR="00762B12">
        <w:t xml:space="preserve"> Hill, </w:t>
      </w:r>
      <w:proofErr w:type="spellStart"/>
      <w:r w:rsidR="00762B12">
        <w:t>Damian</w:t>
      </w:r>
      <w:proofErr w:type="spellEnd"/>
      <w:r w:rsidR="00762B12">
        <w:t xml:space="preserve"> Marley, </w:t>
      </w:r>
      <w:proofErr w:type="spellStart"/>
      <w:r w:rsidR="00762B12">
        <w:t>Millencolin</w:t>
      </w:r>
      <w:proofErr w:type="spellEnd"/>
      <w:r w:rsidR="00762B12">
        <w:t xml:space="preserve">, Double </w:t>
      </w:r>
      <w:proofErr w:type="spellStart"/>
      <w:r w:rsidR="00762B12">
        <w:t>You</w:t>
      </w:r>
      <w:proofErr w:type="spellEnd"/>
      <w:r w:rsidR="00762B12">
        <w:t xml:space="preserve">, </w:t>
      </w:r>
      <w:proofErr w:type="spellStart"/>
      <w:r w:rsidR="00762B12">
        <w:t>Skazy</w:t>
      </w:r>
      <w:proofErr w:type="spellEnd"/>
      <w:r w:rsidR="00762B12">
        <w:t xml:space="preserve"> , Sublime </w:t>
      </w:r>
      <w:proofErr w:type="spellStart"/>
      <w:r w:rsidR="00762B12">
        <w:t>Whith</w:t>
      </w:r>
      <w:proofErr w:type="spellEnd"/>
      <w:r w:rsidR="00762B12">
        <w:t xml:space="preserve"> </w:t>
      </w:r>
      <w:proofErr w:type="spellStart"/>
      <w:r w:rsidR="00762B12">
        <w:t>Rome</w:t>
      </w:r>
      <w:proofErr w:type="spellEnd"/>
      <w:r w:rsidR="00762B12">
        <w:t xml:space="preserve">  entre outros. </w:t>
      </w:r>
      <w:bookmarkStart w:id="0" w:name="_GoBack"/>
      <w:bookmarkEnd w:id="0"/>
    </w:p>
    <w:p w:rsidR="000E4911" w:rsidRDefault="000E4911" w:rsidP="000E4911">
      <w:pPr>
        <w:pStyle w:val="PargrafodaLista"/>
      </w:pPr>
    </w:p>
    <w:p w:rsidR="00C0641B" w:rsidRDefault="000E4911" w:rsidP="00C0641B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Shows </w:t>
      </w:r>
      <w:r w:rsidR="00402B03">
        <w:t>Nacionais:</w:t>
      </w:r>
      <w:r>
        <w:t xml:space="preserve"> Nando Reis, Natiruts, Raimundos, CPM</w:t>
      </w:r>
      <w:proofErr w:type="gramStart"/>
      <w:r>
        <w:t>22 ,</w:t>
      </w:r>
      <w:proofErr w:type="gramEnd"/>
      <w:r>
        <w:t xml:space="preserve"> Tiago </w:t>
      </w:r>
      <w:proofErr w:type="spellStart"/>
      <w:r>
        <w:t>Iorc</w:t>
      </w:r>
      <w:proofErr w:type="spellEnd"/>
      <w:r>
        <w:t xml:space="preserve">, Djavan, Seu Jorge, Ana Carolina, Pato </w:t>
      </w:r>
      <w:proofErr w:type="spellStart"/>
      <w:r>
        <w:t>Fú</w:t>
      </w:r>
      <w:proofErr w:type="spellEnd"/>
      <w:r>
        <w:t>, Legião Urbana</w:t>
      </w:r>
      <w:r w:rsidR="00402B03">
        <w:t xml:space="preserve">, Planet Hemp, </w:t>
      </w:r>
      <w:proofErr w:type="spellStart"/>
      <w:r w:rsidR="00402B03">
        <w:t>Criolo</w:t>
      </w:r>
      <w:proofErr w:type="spellEnd"/>
      <w:r w:rsidR="00402B03">
        <w:t xml:space="preserve">, Nação Zumbi, Planta &amp; Raiz, </w:t>
      </w:r>
      <w:proofErr w:type="spellStart"/>
      <w:r w:rsidR="00402B03">
        <w:t>Detonautas</w:t>
      </w:r>
      <w:proofErr w:type="spellEnd"/>
      <w:r w:rsidR="00402B03">
        <w:t xml:space="preserve">, Felipe Cato , Marcelo Camelo, Malu Magalhães, Tulipa Ruiz, Fábio Junior, </w:t>
      </w:r>
      <w:r>
        <w:t xml:space="preserve"> </w:t>
      </w:r>
      <w:r w:rsidR="00402B03">
        <w:t xml:space="preserve">Daniella Mercury, Aviões do Forro, </w:t>
      </w:r>
      <w:proofErr w:type="spellStart"/>
      <w:r w:rsidR="00C0641B">
        <w:t>Dead</w:t>
      </w:r>
      <w:proofErr w:type="spellEnd"/>
      <w:r w:rsidR="00C0641B">
        <w:t xml:space="preserve"> </w:t>
      </w:r>
      <w:proofErr w:type="spellStart"/>
      <w:r w:rsidR="00C0641B">
        <w:t>Fish</w:t>
      </w:r>
      <w:proofErr w:type="spellEnd"/>
      <w:r w:rsidR="00C0641B">
        <w:t xml:space="preserve">, Fresno, </w:t>
      </w:r>
      <w:proofErr w:type="spellStart"/>
      <w:r w:rsidR="00C0641B">
        <w:t>Restart</w:t>
      </w:r>
      <w:proofErr w:type="spellEnd"/>
      <w:r w:rsidR="00C0641B">
        <w:t>, Marcelo D2, Cidade Negra dentre outros.</w:t>
      </w:r>
    </w:p>
    <w:p w:rsidR="00C0641B" w:rsidRDefault="00C0641B" w:rsidP="00C0641B">
      <w:pPr>
        <w:pStyle w:val="PargrafodaLista"/>
      </w:pPr>
    </w:p>
    <w:p w:rsidR="00C0641B" w:rsidRDefault="00C0641B" w:rsidP="00C0641B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Diretor do Festival Garage </w:t>
      </w:r>
      <w:proofErr w:type="spellStart"/>
      <w:r>
        <w:t>Sounds</w:t>
      </w:r>
      <w:proofErr w:type="spellEnd"/>
      <w:r>
        <w:t xml:space="preserve"> </w:t>
      </w:r>
      <w:r w:rsidR="00111EEF">
        <w:t>(desde 2016)</w:t>
      </w:r>
    </w:p>
    <w:p w:rsidR="00844DD3" w:rsidRPr="007B042F" w:rsidRDefault="00C0641B" w:rsidP="00691544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Coordenador de Produção </w:t>
      </w:r>
      <w:r w:rsidR="00111EEF">
        <w:t xml:space="preserve">do Festival </w:t>
      </w:r>
      <w:proofErr w:type="spellStart"/>
      <w:r w:rsidR="00111EEF">
        <w:t>Ponto.Ce</w:t>
      </w:r>
      <w:proofErr w:type="spellEnd"/>
      <w:r w:rsidR="00111EEF">
        <w:t xml:space="preserve"> (2010 a</w:t>
      </w:r>
      <w:r>
        <w:t xml:space="preserve"> 2016)</w:t>
      </w:r>
    </w:p>
    <w:p w:rsidR="0025058E" w:rsidRDefault="0025058E" w:rsidP="002B3C3E">
      <w:pPr>
        <w:pStyle w:val="PargrafodaLista"/>
        <w:numPr>
          <w:ilvl w:val="0"/>
          <w:numId w:val="2"/>
        </w:numPr>
        <w:spacing w:after="0" w:line="240" w:lineRule="auto"/>
      </w:pPr>
      <w:r>
        <w:t>Coordenador de Produç</w:t>
      </w:r>
      <w:r w:rsidR="00C0641B">
        <w:t xml:space="preserve">ão </w:t>
      </w:r>
      <w:r w:rsidR="00111EEF">
        <w:t>da produtora D&amp;E Entretenimento</w:t>
      </w:r>
      <w:r w:rsidR="00C0641B">
        <w:t xml:space="preserve"> (desde 2015)</w:t>
      </w:r>
    </w:p>
    <w:p w:rsidR="00C0641B" w:rsidRDefault="00C0641B" w:rsidP="002B3C3E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Coordenador </w:t>
      </w:r>
      <w:r w:rsidR="00111EEF">
        <w:t>de Produção da Produtora Empire (2009 a</w:t>
      </w:r>
      <w:r>
        <w:t xml:space="preserve"> 2015)</w:t>
      </w:r>
    </w:p>
    <w:p w:rsidR="00111EEF" w:rsidRPr="007B042F" w:rsidRDefault="00111EEF" w:rsidP="00111EEF">
      <w:pPr>
        <w:pStyle w:val="PargrafodaLista"/>
        <w:numPr>
          <w:ilvl w:val="0"/>
          <w:numId w:val="2"/>
        </w:numPr>
        <w:spacing w:after="0" w:line="240" w:lineRule="auto"/>
      </w:pPr>
      <w:r w:rsidRPr="007B042F">
        <w:t xml:space="preserve">Produtor artístico </w:t>
      </w:r>
      <w:r>
        <w:t>em diversas casas de shows de Fortaleza (2012 a 2014)</w:t>
      </w:r>
    </w:p>
    <w:p w:rsidR="00111EEF" w:rsidRPr="007B042F" w:rsidRDefault="00111EEF" w:rsidP="00111EEF">
      <w:pPr>
        <w:pStyle w:val="PargrafodaLista"/>
        <w:numPr>
          <w:ilvl w:val="0"/>
          <w:numId w:val="2"/>
        </w:numPr>
        <w:spacing w:after="0" w:line="240" w:lineRule="auto"/>
      </w:pPr>
      <w:r>
        <w:t>Produção do F</w:t>
      </w:r>
      <w:r>
        <w:t xml:space="preserve">estival </w:t>
      </w:r>
      <w:proofErr w:type="spellStart"/>
      <w:r>
        <w:t>Greenday</w:t>
      </w:r>
      <w:proofErr w:type="spellEnd"/>
      <w:r>
        <w:t xml:space="preserve"> Eco Festival (2013)</w:t>
      </w:r>
    </w:p>
    <w:p w:rsidR="00111EEF" w:rsidRPr="007B042F" w:rsidRDefault="00111EEF" w:rsidP="00111EEF">
      <w:pPr>
        <w:pStyle w:val="PargrafodaLista"/>
        <w:numPr>
          <w:ilvl w:val="0"/>
          <w:numId w:val="2"/>
        </w:numPr>
        <w:spacing w:after="0" w:line="240" w:lineRule="auto"/>
      </w:pPr>
      <w:r>
        <w:t>Coordenação de Técnica do Oitavo Festival Noia (2012 e 2013)</w:t>
      </w:r>
    </w:p>
    <w:p w:rsidR="0036213D" w:rsidRPr="007B042F" w:rsidRDefault="0036213D" w:rsidP="00111EEF">
      <w:pPr>
        <w:pStyle w:val="PargrafodaLista"/>
        <w:numPr>
          <w:ilvl w:val="0"/>
          <w:numId w:val="2"/>
        </w:numPr>
        <w:spacing w:after="0" w:line="240" w:lineRule="auto"/>
      </w:pPr>
      <w:r w:rsidRPr="007B042F">
        <w:t>Coordenação de palco do Ceará Music</w:t>
      </w:r>
      <w:r w:rsidR="00691544">
        <w:t xml:space="preserve"> </w:t>
      </w:r>
      <w:r w:rsidR="00111EEF">
        <w:t>(</w:t>
      </w:r>
      <w:r w:rsidRPr="007B042F">
        <w:t>2009</w:t>
      </w:r>
      <w:r w:rsidR="00111EEF">
        <w:t xml:space="preserve"> a 2012)</w:t>
      </w:r>
    </w:p>
    <w:p w:rsidR="00653FF6" w:rsidRDefault="00C0641B" w:rsidP="00653FF6">
      <w:pPr>
        <w:pStyle w:val="PargrafodaLista"/>
        <w:numPr>
          <w:ilvl w:val="0"/>
          <w:numId w:val="2"/>
        </w:numPr>
        <w:spacing w:after="0" w:line="240" w:lineRule="auto"/>
      </w:pPr>
      <w:r>
        <w:t>Coordenação de Logística</w:t>
      </w:r>
      <w:r w:rsidR="00111EEF">
        <w:t xml:space="preserve"> do Festival União da Ibiapaba </w:t>
      </w:r>
      <w:r>
        <w:t>(2012)</w:t>
      </w:r>
    </w:p>
    <w:p w:rsidR="00111EEF" w:rsidRPr="007B042F" w:rsidRDefault="00111EEF" w:rsidP="00111EEF">
      <w:pPr>
        <w:pStyle w:val="PargrafodaLista"/>
        <w:numPr>
          <w:ilvl w:val="0"/>
          <w:numId w:val="2"/>
        </w:numPr>
        <w:spacing w:after="0" w:line="240" w:lineRule="auto"/>
      </w:pPr>
      <w:r w:rsidRPr="007B042F">
        <w:t xml:space="preserve">Administração </w:t>
      </w:r>
      <w:r>
        <w:t>do estúdio de ensaio e gravação Empire (2009 a 2011)</w:t>
      </w:r>
    </w:p>
    <w:p w:rsidR="00653FF6" w:rsidRDefault="00653FF6" w:rsidP="00653FF6">
      <w:pPr>
        <w:spacing w:after="0" w:line="240" w:lineRule="auto"/>
      </w:pPr>
    </w:p>
    <w:p w:rsidR="00111EEF" w:rsidRDefault="00111EEF" w:rsidP="00653FF6">
      <w:pPr>
        <w:spacing w:after="0" w:line="240" w:lineRule="auto"/>
      </w:pPr>
    </w:p>
    <w:p w:rsidR="00653FF6" w:rsidRPr="00111EEF" w:rsidRDefault="00653FF6" w:rsidP="00653FF6">
      <w:pPr>
        <w:spacing w:after="0" w:line="240" w:lineRule="auto"/>
        <w:rPr>
          <w:b/>
        </w:rPr>
      </w:pPr>
      <w:r w:rsidRPr="00111EEF">
        <w:rPr>
          <w:b/>
        </w:rPr>
        <w:t>Referências:</w:t>
      </w:r>
    </w:p>
    <w:p w:rsidR="00653FF6" w:rsidRDefault="00653FF6" w:rsidP="00653FF6">
      <w:pPr>
        <w:spacing w:after="0" w:line="240" w:lineRule="auto"/>
      </w:pPr>
      <w:r>
        <w:t>D&amp;E Entretenimento</w:t>
      </w:r>
    </w:p>
    <w:p w:rsidR="00653FF6" w:rsidRDefault="00653FF6" w:rsidP="00653FF6">
      <w:pPr>
        <w:spacing w:after="0" w:line="240" w:lineRule="auto"/>
      </w:pPr>
      <w:r>
        <w:t>VAAC – Via de Acesso à Arte e Cultura</w:t>
      </w:r>
    </w:p>
    <w:p w:rsidR="00111EEF" w:rsidRDefault="00111EEF" w:rsidP="00653FF6">
      <w:pPr>
        <w:spacing w:after="0" w:line="240" w:lineRule="auto"/>
      </w:pPr>
    </w:p>
    <w:p w:rsidR="00653FF6" w:rsidRDefault="00111EEF" w:rsidP="00BE3B48">
      <w:pPr>
        <w:pStyle w:val="PargrafodaLista"/>
        <w:spacing w:after="0" w:line="240" w:lineRule="auto"/>
        <w:rPr>
          <w:i/>
          <w:iCs/>
        </w:rPr>
      </w:pPr>
      <w:r>
        <w:t xml:space="preserve">                                                                                                        </w:t>
      </w:r>
      <w:r w:rsidR="00653FF6">
        <w:rPr>
          <w:i/>
          <w:iCs/>
        </w:rPr>
        <w:t>Fortaleza, setembro de 2017.</w:t>
      </w:r>
    </w:p>
    <w:sectPr w:rsidR="00653FF6" w:rsidSect="00622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rman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/>
        <w:sz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D64AE0"/>
    <w:multiLevelType w:val="hybridMultilevel"/>
    <w:tmpl w:val="DD92EBE4"/>
    <w:lvl w:ilvl="0" w:tplc="0FB2623A">
      <w:numFmt w:val="bullet"/>
      <w:pStyle w:val="Realizaes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5423"/>
    <w:multiLevelType w:val="hybridMultilevel"/>
    <w:tmpl w:val="A4A034DA"/>
    <w:lvl w:ilvl="0" w:tplc="6C961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74978"/>
    <w:multiLevelType w:val="hybridMultilevel"/>
    <w:tmpl w:val="08A2B074"/>
    <w:lvl w:ilvl="0" w:tplc="3996BA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46409"/>
    <w:multiLevelType w:val="hybridMultilevel"/>
    <w:tmpl w:val="B2DE894C"/>
    <w:lvl w:ilvl="0" w:tplc="A65829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E71"/>
    <w:rsid w:val="000E4911"/>
    <w:rsid w:val="00111EEF"/>
    <w:rsid w:val="0025058E"/>
    <w:rsid w:val="002B3C3E"/>
    <w:rsid w:val="0034007D"/>
    <w:rsid w:val="0036213D"/>
    <w:rsid w:val="00372CE5"/>
    <w:rsid w:val="003769E3"/>
    <w:rsid w:val="00391E10"/>
    <w:rsid w:val="0039445B"/>
    <w:rsid w:val="003D3B30"/>
    <w:rsid w:val="003F1F85"/>
    <w:rsid w:val="00402B03"/>
    <w:rsid w:val="00411B2F"/>
    <w:rsid w:val="004430C0"/>
    <w:rsid w:val="00473A01"/>
    <w:rsid w:val="00476E98"/>
    <w:rsid w:val="0049776C"/>
    <w:rsid w:val="004F3E62"/>
    <w:rsid w:val="00505C70"/>
    <w:rsid w:val="006224DA"/>
    <w:rsid w:val="00653FF6"/>
    <w:rsid w:val="00691544"/>
    <w:rsid w:val="006A3E9F"/>
    <w:rsid w:val="006D74FC"/>
    <w:rsid w:val="006E36E7"/>
    <w:rsid w:val="00743A46"/>
    <w:rsid w:val="00762B12"/>
    <w:rsid w:val="00793719"/>
    <w:rsid w:val="007B042F"/>
    <w:rsid w:val="00844DD3"/>
    <w:rsid w:val="008511F1"/>
    <w:rsid w:val="008C7780"/>
    <w:rsid w:val="008E2E71"/>
    <w:rsid w:val="00A95E89"/>
    <w:rsid w:val="00B83278"/>
    <w:rsid w:val="00B85BFE"/>
    <w:rsid w:val="00BE3B48"/>
    <w:rsid w:val="00C0641B"/>
    <w:rsid w:val="00C24E88"/>
    <w:rsid w:val="00D23CD1"/>
    <w:rsid w:val="00D76B78"/>
    <w:rsid w:val="00EA751B"/>
    <w:rsid w:val="00F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613"/>
  <w15:docId w15:val="{70A24327-2772-4537-A219-9317A9FF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4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E71"/>
    <w:pPr>
      <w:ind w:left="720"/>
      <w:contextualSpacing/>
    </w:pPr>
  </w:style>
  <w:style w:type="paragraph" w:customStyle="1" w:styleId="Realizaes">
    <w:name w:val="Realizações"/>
    <w:basedOn w:val="Normal"/>
    <w:rsid w:val="00B83278"/>
    <w:pPr>
      <w:numPr>
        <w:numId w:val="2"/>
      </w:numPr>
      <w:suppressAutoHyphens/>
      <w:spacing w:after="60" w:line="240" w:lineRule="auto"/>
      <w:ind w:left="0" w:right="-360" w:firstLine="0"/>
    </w:pPr>
    <w:rPr>
      <w:rFonts w:ascii="Arial" w:eastAsia="Times New Roman" w:hAnsi="Arial" w:cs="Arial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32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3278"/>
    <w:rPr>
      <w:sz w:val="22"/>
      <w:szCs w:val="22"/>
      <w:lang w:eastAsia="en-US"/>
    </w:rPr>
  </w:style>
  <w:style w:type="character" w:customStyle="1" w:styleId="WW8Num5z0">
    <w:name w:val="WW8Num5z0"/>
    <w:rsid w:val="00411B2F"/>
    <w:rPr>
      <w:rFonts w:ascii="Symbol" w:hAnsi="Symbol"/>
    </w:rPr>
  </w:style>
  <w:style w:type="paragraph" w:customStyle="1" w:styleId="Nomedaempresaum">
    <w:name w:val="Nome da empresa um"/>
    <w:basedOn w:val="Normal"/>
    <w:next w:val="Normal"/>
    <w:rsid w:val="00411B2F"/>
    <w:pPr>
      <w:tabs>
        <w:tab w:val="left" w:pos="2160"/>
        <w:tab w:val="right" w:pos="6480"/>
      </w:tabs>
      <w:suppressAutoHyphens/>
      <w:spacing w:before="220" w:after="40" w:line="220" w:lineRule="atLeast"/>
      <w:ind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argo">
    <w:name w:val="Cargo"/>
    <w:next w:val="Realizaes"/>
    <w:rsid w:val="00411B2F"/>
    <w:pPr>
      <w:suppressAutoHyphens/>
      <w:spacing w:after="40" w:line="220" w:lineRule="atLeast"/>
    </w:pPr>
    <w:rPr>
      <w:rFonts w:ascii="Arial" w:eastAsia="Times New Roman" w:hAnsi="Arial"/>
      <w:b/>
      <w:spacing w:val="-10"/>
      <w:lang w:eastAsia="ar-SA"/>
    </w:rPr>
  </w:style>
  <w:style w:type="paragraph" w:customStyle="1" w:styleId="Instituio">
    <w:name w:val="Instituição"/>
    <w:basedOn w:val="Normal"/>
    <w:next w:val="Realizaes"/>
    <w:rsid w:val="00473A01"/>
    <w:pPr>
      <w:tabs>
        <w:tab w:val="left" w:pos="1726"/>
        <w:tab w:val="right" w:pos="6480"/>
      </w:tabs>
      <w:suppressAutoHyphens/>
      <w:spacing w:before="220" w:after="60" w:line="220" w:lineRule="atLeast"/>
      <w:ind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Endereo1">
    <w:name w:val="Endereço 1"/>
    <w:basedOn w:val="Normal"/>
    <w:rsid w:val="00372CE5"/>
    <w:pPr>
      <w:suppressAutoHyphens/>
      <w:spacing w:after="0" w:line="200" w:lineRule="atLeast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Endereo2">
    <w:name w:val="Endereço 2"/>
    <w:basedOn w:val="Normal"/>
    <w:rsid w:val="00372CE5"/>
    <w:pPr>
      <w:suppressAutoHyphens/>
      <w:spacing w:after="0" w:line="200" w:lineRule="atLeast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Nome">
    <w:name w:val="Nome"/>
    <w:basedOn w:val="Normal"/>
    <w:next w:val="Normal"/>
    <w:rsid w:val="00372CE5"/>
    <w:pPr>
      <w:suppressAutoHyphens/>
      <w:spacing w:before="360" w:after="440" w:line="240" w:lineRule="auto"/>
      <w:ind w:left="2262"/>
    </w:pPr>
    <w:rPr>
      <w:rFonts w:ascii="Jarman" w:eastAsia="Times New Roman" w:hAnsi="Jarman" w:cs="Arial"/>
      <w:b/>
      <w:spacing w:val="-20"/>
      <w:sz w:val="56"/>
      <w:szCs w:val="56"/>
      <w:lang w:eastAsia="ar-SA"/>
    </w:rPr>
  </w:style>
  <w:style w:type="paragraph" w:styleId="SemEspaamento">
    <w:name w:val="No Spacing"/>
    <w:uiPriority w:val="1"/>
    <w:qFormat/>
    <w:rsid w:val="00A95E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 César Foncesa, 455 aptº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César Foncesa, 455 aptº</dc:title>
  <dc:creator>Maurílio</dc:creator>
  <cp:lastModifiedBy>Win10</cp:lastModifiedBy>
  <cp:revision>4</cp:revision>
  <dcterms:created xsi:type="dcterms:W3CDTF">2017-09-20T20:00:00Z</dcterms:created>
  <dcterms:modified xsi:type="dcterms:W3CDTF">2017-09-26T11:03:00Z</dcterms:modified>
</cp:coreProperties>
</file>